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4552">
      <w:pPr>
        <w:jc w:val="center"/>
      </w:pPr>
      <w:bookmarkStart w:id="0" w:name="_GoBack"/>
      <w:bookmarkEnd w:id="0"/>
      <w:r>
        <w:rPr>
          <w:b/>
        </w:rPr>
        <w:t>Ročný program rozvoja včelárstva</w:t>
      </w:r>
    </w:p>
    <w:p w:rsidR="00000000" w:rsidRDefault="00A74552">
      <w:pPr>
        <w:jc w:val="center"/>
        <w:rPr>
          <w:rFonts w:cs="Calibri"/>
        </w:rPr>
      </w:pPr>
      <w:r>
        <w:rPr>
          <w:rFonts w:cs="Calibri"/>
          <w:b/>
        </w:rPr>
        <w:t>(podľa § 2 ods. 3 písm. b) nariadenia vlády Slovenskej republiky č. 31/2011 Z. z.)</w:t>
      </w:r>
    </w:p>
    <w:p w:rsidR="00000000" w:rsidRDefault="00A74552">
      <w:pPr>
        <w:rPr>
          <w:rFonts w:cs="Calibri"/>
        </w:rPr>
      </w:pPr>
    </w:p>
    <w:p w:rsidR="00000000" w:rsidRDefault="00A74552">
      <w:pPr>
        <w:keepNext/>
        <w:rPr>
          <w:snapToGrid w:val="0"/>
        </w:rPr>
      </w:pPr>
      <w:r>
        <w:rPr>
          <w:b/>
          <w:snapToGrid w:val="0"/>
        </w:rPr>
        <w:t>Podporované opatrenia podľa nariadenia vlády Slovenskej republiky č. 31/2011 Z. z. (ďalej len „NV SR č. 31/2011)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0"/>
        <w:gridCol w:w="1786"/>
      </w:tblGrid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ná</w:t>
            </w:r>
            <w:r>
              <w:rPr>
                <w:rFonts w:cs="Calibri"/>
                <w:b/>
              </w:rPr>
              <w:t>zov opatrenia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výška pomoci</w:t>
            </w: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technická pomoc včelárom a včelárskym združeniam podľa § 3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kontrola varroázy podľa § 4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racionalizácia sezónneho presunu včelstiev podľa § 5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podpora laboratórií vykonávajúc</w:t>
            </w:r>
            <w:r>
              <w:rPr>
                <w:snapToGrid w:val="0"/>
              </w:rPr>
              <w:t>ich analýzu fyzikálno-chemických vlastností medu podľa § 6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podpora obnovenia stavu včelstiev podľa § 7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spolupráca so špecializovanými orgánmi na vykonávanie programov aplikovaného výskumu v oblasti chovu včiel a včelá</w:t>
            </w:r>
            <w:r>
              <w:rPr>
                <w:snapToGrid w:val="0"/>
              </w:rPr>
              <w:t>rskych výrobkov podľa § 8 NV SR č. 31/2011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ind w:left="36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Spolu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jc w:val="center"/>
              <w:rPr>
                <w:rFonts w:cs="Calibri"/>
              </w:rPr>
            </w:pPr>
          </w:p>
        </w:tc>
      </w:tr>
    </w:tbl>
    <w:p w:rsidR="00000000" w:rsidRDefault="00A74552">
      <w:pPr>
        <w:rPr>
          <w:snapToGrid w:val="0"/>
        </w:rPr>
      </w:pPr>
    </w:p>
    <w:p w:rsidR="00000000" w:rsidRDefault="00A74552">
      <w:pPr>
        <w:keepNext/>
        <w:rPr>
          <w:snapToGrid w:val="0"/>
        </w:rPr>
      </w:pPr>
      <w:r>
        <w:rPr>
          <w:b/>
          <w:snapToGrid w:val="0"/>
        </w:rPr>
        <w:t>Pomoc na opatrenie „technická pomoc včelárom a včelárskym združeniam“</w:t>
      </w:r>
      <w:r>
        <w:rPr>
          <w:snapToGrid w:val="0"/>
        </w:rPr>
        <w:t xml:space="preserve"> </w:t>
      </w:r>
      <w:r>
        <w:rPr>
          <w:b/>
          <w:snapToGrid w:val="0"/>
        </w:rPr>
        <w:t>podľa § 3 NV SR č. 31/2011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0"/>
        <w:gridCol w:w="1786"/>
      </w:tblGrid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Názov pomoci v rámci opatrenia technická pomoc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výška pomoci</w:t>
            </w: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organizovanie prednášok a seminárov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organizovanie vzdelávacích kurzov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organizovanie výstav a súťaží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účasť zástupcov včelárskych združení na vzdelávacích, odborných a prezentačných podujatiach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publikačná, osvetová a propagačná činnosť súvisiaca so včelárstvom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nákup výpočto</w:t>
            </w:r>
            <w:r>
              <w:t>vej a audiovizuálnej techniky pre včelárske združenia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koordinácia odbornej pomoci a poradenstva na národnej úrovni pre administratívne zabezpečenie národného programu stabilizácie a rozvoja slovenského včelárstva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 xml:space="preserve">zabezpečenie technických pomôcok </w:t>
            </w:r>
            <w:r>
              <w:t>a zariadení na získavanie a spracovanie včelích produktov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budovanie školských a ukážkových včelníc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5"/>
              </w:numPr>
              <w:ind w:left="786"/>
              <w:jc w:val="left"/>
            </w:pPr>
            <w:r>
              <w:t>ochrana včelstiev pred voľne žijúcou zverou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jc w:val="center"/>
            </w:pPr>
            <w:r>
              <w:rPr>
                <w:b/>
              </w:rPr>
              <w:t>Spolu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/>
        </w:tc>
      </w:tr>
    </w:tbl>
    <w:p w:rsidR="00000000" w:rsidRDefault="00A74552"/>
    <w:p w:rsidR="00000000" w:rsidRDefault="00A74552">
      <w:pPr>
        <w:keepNext/>
      </w:pPr>
      <w:r>
        <w:rPr>
          <w:b/>
        </w:rPr>
        <w:t>Pomoc na opatrenie „kontrola varroázy“</w:t>
      </w:r>
      <w:r>
        <w:t xml:space="preserve"> </w:t>
      </w:r>
      <w:r>
        <w:rPr>
          <w:b/>
        </w:rPr>
        <w:t>podľa § 4 NV SR č. 31/2011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9"/>
        <w:gridCol w:w="1787"/>
      </w:tblGrid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r>
              <w:rPr>
                <w:b/>
              </w:rPr>
              <w:t>Názov pomoci v rá</w:t>
            </w:r>
            <w:r>
              <w:rPr>
                <w:b/>
              </w:rPr>
              <w:t>mci opatrenia kontrola varroázy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výška pomoci</w:t>
            </w: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4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>nákup liečebných alebo preventívnych prostriedkov a prípravkov na liečbu varroázy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4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>aplikácia aerosólu alebo použitie iných technologických zariadení pri prevencii alebo liečení varroá</w:t>
            </w:r>
            <w:r>
              <w:rPr>
                <w:snapToGrid w:val="0"/>
              </w:rPr>
              <w:t>zy pri prevencii alebo liečení varroázy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4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>prehliadky včelstiev vykonané poverenými úradnými veterinárnymi lekármi alebo poverenými úradnými veterinárnymi asistentmi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4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>nákup aerosólových vyvíjačov, kompresorov a iných certifikovaných technických prost</w:t>
            </w:r>
            <w:r>
              <w:rPr>
                <w:snapToGrid w:val="0"/>
              </w:rPr>
              <w:t>riedkov na liečenie varroázy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numPr>
                <w:ilvl w:val="0"/>
                <w:numId w:val="4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nákup prostriedkov na kontrolu invadovanosti včelstva roztočom </w:t>
            </w:r>
            <w:r>
              <w:rPr>
                <w:snapToGrid w:val="0"/>
              </w:rPr>
              <w:lastRenderedPageBreak/>
              <w:t>Varroa destructor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ind w:left="36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Spolu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rFonts w:cs="Calibri"/>
              </w:rPr>
            </w:pPr>
          </w:p>
        </w:tc>
      </w:tr>
    </w:tbl>
    <w:p w:rsidR="00000000" w:rsidRDefault="00A74552">
      <w:pPr>
        <w:rPr>
          <w:snapToGrid w:val="0"/>
        </w:rPr>
      </w:pPr>
    </w:p>
    <w:p w:rsidR="00000000" w:rsidRDefault="00A74552">
      <w:pPr>
        <w:keepNext/>
        <w:rPr>
          <w:snapToGrid w:val="0"/>
        </w:rPr>
      </w:pPr>
      <w:r>
        <w:rPr>
          <w:b/>
          <w:snapToGrid w:val="0"/>
        </w:rPr>
        <w:t>Pomoc na opatrenie „racionalizácia sezónneho presunu včelstiev“</w:t>
      </w:r>
      <w:r>
        <w:rPr>
          <w:snapToGrid w:val="0"/>
        </w:rPr>
        <w:t xml:space="preserve"> </w:t>
      </w:r>
      <w:r>
        <w:rPr>
          <w:b/>
          <w:snapToGrid w:val="0"/>
        </w:rPr>
        <w:t>podľa § 5 NV SR č. 31/2011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90"/>
        <w:gridCol w:w="1786"/>
      </w:tblGrid>
      <w:tr w:rsidR="00000000">
        <w:trPr>
          <w:tblHeader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Názov pomoci v rá</w:t>
            </w:r>
            <w:r>
              <w:rPr>
                <w:rFonts w:cs="Calibri"/>
                <w:b/>
              </w:rPr>
              <w:t>mci opatrenia racionalizácia sezónneho presunu včelstiev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výška pomoci</w:t>
            </w: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3"/>
              </w:numPr>
              <w:ind w:left="786"/>
            </w:pPr>
            <w:r>
              <w:t>zariadenie na sezónny presun včelstiev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3"/>
              </w:numPr>
              <w:ind w:left="786"/>
            </w:pPr>
            <w:r>
              <w:t>starostlivosť o sezónne stanovištia včelstiev, ktoré sú umiestnené mimo trvalých stanovíšť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3"/>
              </w:numPr>
              <w:ind w:left="786"/>
              <w:jc w:val="left"/>
            </w:pPr>
            <w:r>
              <w:t>vypracovanie a realizá</w:t>
            </w:r>
            <w:r>
              <w:t>cia projektov na zlepšenie pastevných podmienok včelstiev a signalizačnej služby kvitnutia nektárodajných rastlín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3"/>
              </w:numPr>
              <w:ind w:left="786"/>
              <w:jc w:val="left"/>
            </w:pPr>
            <w:r>
              <w:t>nákup zariadenia na ochranu a signalizáciu proti krádežiam úľov a kočovných zariadení alebo proti ich poškodeniu alebo zničeniu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ind w:left="360"/>
              <w:jc w:val="center"/>
            </w:pPr>
            <w:r>
              <w:rPr>
                <w:b/>
              </w:rPr>
              <w:t>Spolu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jc w:val="center"/>
            </w:pPr>
          </w:p>
        </w:tc>
      </w:tr>
    </w:tbl>
    <w:p w:rsidR="00000000" w:rsidRDefault="00A74552"/>
    <w:p w:rsidR="00000000" w:rsidRDefault="00A74552">
      <w:pPr>
        <w:keepNext/>
      </w:pPr>
      <w:r>
        <w:rPr>
          <w:b/>
        </w:rPr>
        <w:t>Pomoc na opatrenie „podpora laboratórií vykonávajúcich analýzu fyzikálno-chemických vlastností medu“</w:t>
      </w:r>
      <w:r>
        <w:t xml:space="preserve"> </w:t>
      </w:r>
      <w:r>
        <w:rPr>
          <w:b/>
        </w:rPr>
        <w:t>podľa § 6 NV SR č. 31/2011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89"/>
        <w:gridCol w:w="1787"/>
      </w:tblGrid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r>
              <w:rPr>
                <w:b/>
              </w:rPr>
              <w:t>Názov pomoci v rámci opatrenia podpora laboratórií vykonávajúcich analýzu fyzikálno-chemických vlastností medu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výška pomoci</w:t>
            </w: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2"/>
              </w:numPr>
              <w:ind w:left="786"/>
              <w:rPr>
                <w:snapToGrid w:val="0"/>
              </w:rPr>
            </w:pPr>
            <w:r>
              <w:rPr>
                <w:snapToGrid w:val="0"/>
              </w:rPr>
              <w:t>diagnostika rezíduí farmakologicky účinných látok a pesticídov v mede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2"/>
              </w:numPr>
              <w:ind w:left="786"/>
              <w:jc w:val="left"/>
              <w:rPr>
                <w:snapToGrid w:val="0"/>
              </w:rPr>
            </w:pPr>
            <w:r>
              <w:rPr>
                <w:snapToGrid w:val="0"/>
              </w:rPr>
              <w:t>analýzy medu v rámci súťaže o najlepší med a získanie súhlasu s používaním ochrannej známky „Slovenský med“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numPr>
                <w:ilvl w:val="0"/>
                <w:numId w:val="2"/>
              </w:numPr>
              <w:ind w:left="786"/>
              <w:rPr>
                <w:snapToGrid w:val="0"/>
              </w:rPr>
            </w:pPr>
            <w:r>
              <w:rPr>
                <w:snapToGrid w:val="0"/>
              </w:rPr>
              <w:t>analýzy medu v rámci medzinárodných súťaží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ind w:left="36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Spolu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jc w:val="center"/>
              <w:rPr>
                <w:rFonts w:cs="Calibri"/>
              </w:rPr>
            </w:pPr>
          </w:p>
        </w:tc>
      </w:tr>
    </w:tbl>
    <w:p w:rsidR="00000000" w:rsidRDefault="00A74552">
      <w:pPr>
        <w:rPr>
          <w:snapToGrid w:val="0"/>
        </w:rPr>
      </w:pPr>
    </w:p>
    <w:p w:rsidR="00000000" w:rsidRDefault="00A74552">
      <w:pPr>
        <w:keepNext/>
        <w:rPr>
          <w:snapToGrid w:val="0"/>
        </w:rPr>
      </w:pPr>
      <w:r>
        <w:rPr>
          <w:b/>
          <w:snapToGrid w:val="0"/>
        </w:rPr>
        <w:t>Pomoc na opatrenie „podpora obnovenia stavu včelstiev“</w:t>
      </w:r>
      <w:r>
        <w:rPr>
          <w:snapToGrid w:val="0"/>
        </w:rPr>
        <w:t xml:space="preserve"> </w:t>
      </w:r>
      <w:r>
        <w:rPr>
          <w:b/>
          <w:snapToGrid w:val="0"/>
        </w:rPr>
        <w:t>podľa § 7 NV SR č. 31/2011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89"/>
        <w:gridCol w:w="1787"/>
      </w:tblGrid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Názov pomoci v rámci opatrenia obnovenie stavu včelstiev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výška pomoci</w:t>
            </w: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numPr>
                <w:ilvl w:val="0"/>
                <w:numId w:val="1"/>
              </w:numPr>
              <w:ind w:left="786"/>
              <w:jc w:val="left"/>
            </w:pPr>
            <w:r>
              <w:t>nákup včelích matiek kranskej včely a rozširovanie včelích línií testovaných na varroatoleranciu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numPr>
                <w:ilvl w:val="0"/>
                <w:numId w:val="1"/>
              </w:numPr>
              <w:ind w:left="786"/>
            </w:pPr>
            <w:r>
              <w:t>založenie a prevádzka testovacej stanice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numPr>
                <w:ilvl w:val="0"/>
                <w:numId w:val="1"/>
              </w:numPr>
              <w:ind w:left="786"/>
            </w:pPr>
            <w:r>
              <w:t>nákup nových včelstiev osadených matkami z plemenných chovov slovenskej kranskej včely a nákup novej úľovej zostavy na ich osadenie pre začínajúcich včelárov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tabs>
                <w:tab w:val="decimal" w:pos="1701"/>
              </w:tabs>
            </w:pPr>
          </w:p>
        </w:tc>
      </w:tr>
      <w:tr w:rsidR="00000000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ind w:left="360"/>
              <w:jc w:val="center"/>
            </w:pPr>
            <w:r>
              <w:rPr>
                <w:b/>
              </w:rPr>
              <w:t>Spolu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tabs>
                <w:tab w:val="decimal" w:pos="1701"/>
              </w:tabs>
              <w:jc w:val="center"/>
            </w:pPr>
          </w:p>
        </w:tc>
      </w:tr>
    </w:tbl>
    <w:p w:rsidR="00000000" w:rsidRDefault="00A74552"/>
    <w:p w:rsidR="00000000" w:rsidRDefault="00A74552">
      <w:pPr>
        <w:keepNext/>
      </w:pPr>
      <w:r>
        <w:rPr>
          <w:b/>
        </w:rPr>
        <w:t>Pomoc na opatrenie „spolupráca so š</w:t>
      </w:r>
      <w:r>
        <w:rPr>
          <w:b/>
        </w:rPr>
        <w:t>pecializovanými orgánmi na vykonávanie programov aplikovaného výskumu v oblasti chovu včiel a včelárskych výrobkov“ podľa § 8 NV SR č. 31/2011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02"/>
        <w:gridCol w:w="4089"/>
        <w:gridCol w:w="1"/>
        <w:gridCol w:w="1"/>
        <w:gridCol w:w="1784"/>
      </w:tblGrid>
      <w:tr w:rsidR="0000000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Riešiteľ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Názov projektu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</w:pPr>
            <w:r>
              <w:rPr>
                <w:b/>
              </w:rPr>
              <w:t>výška pomoci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rFonts w:cs="Calibri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snapToGrid w:val="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snapToGrid w:val="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snapToGrid w:val="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snapToGrid w:val="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center"/>
              <w:rPr>
                <w:snapToGrid w:val="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snapToGrid w:val="0"/>
              </w:rPr>
            </w:pPr>
          </w:p>
        </w:tc>
      </w:tr>
      <w:tr w:rsidR="00000000">
        <w:trPr>
          <w:gridAfter w:val="1"/>
          <w:wAfter w:w="1784" w:type="dxa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4552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Spolu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tabs>
                <w:tab w:val="decimal" w:pos="1701"/>
              </w:tabs>
              <w:rPr>
                <w:rFonts w:cs="Calibri"/>
              </w:rPr>
            </w:pPr>
          </w:p>
        </w:tc>
      </w:tr>
    </w:tbl>
    <w:p w:rsidR="00000000" w:rsidRDefault="00A74552">
      <w:pPr>
        <w:rPr>
          <w:snapToGrid w:val="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051"/>
        <w:gridCol w:w="3066"/>
        <w:gridCol w:w="3060"/>
      </w:tblGrid>
      <w:tr w:rsidR="00000000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t>Miesto a dátum:</w:t>
            </w:r>
          </w:p>
          <w:p w:rsidR="00000000" w:rsidRDefault="00A74552"/>
          <w:p w:rsidR="00000000" w:rsidRDefault="00A74552"/>
          <w:p w:rsidR="00000000" w:rsidRDefault="00A74552"/>
          <w:p w:rsidR="00000000" w:rsidRDefault="00A74552"/>
          <w:p w:rsidR="00000000" w:rsidRDefault="00A74552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jc w:val="left"/>
            </w:pPr>
            <w:r>
              <w:rPr>
                <w:sz w:val="20"/>
              </w:rPr>
              <w:t>Meno, funkcia a podpis osoby oprá</w:t>
            </w:r>
            <w:r>
              <w:rPr>
                <w:sz w:val="20"/>
              </w:rPr>
              <w:t>vnenej konať v mene žiadateľa:</w:t>
            </w:r>
          </w:p>
          <w:p w:rsidR="00000000" w:rsidRDefault="00A74552">
            <w:pPr>
              <w:rPr>
                <w:rFonts w:cs="Calibri"/>
              </w:rPr>
            </w:pPr>
          </w:p>
          <w:p w:rsidR="00000000" w:rsidRDefault="00A74552">
            <w:pPr>
              <w:rPr>
                <w:snapToGrid w:val="0"/>
              </w:rPr>
            </w:pPr>
          </w:p>
          <w:p w:rsidR="00000000" w:rsidRDefault="00A74552">
            <w:pPr>
              <w:rPr>
                <w:snapToGrid w:val="0"/>
              </w:rPr>
            </w:pPr>
          </w:p>
          <w:p w:rsidR="00000000" w:rsidRDefault="00A74552">
            <w:pPr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552">
            <w:pPr>
              <w:rPr>
                <w:snapToGrid w:val="0"/>
              </w:rPr>
            </w:pPr>
            <w:r>
              <w:rPr>
                <w:snapToGrid w:val="0"/>
                <w:sz w:val="20"/>
              </w:rPr>
              <w:t>Odtlačok pečiatky žiadateľa:</w:t>
            </w:r>
          </w:p>
          <w:p w:rsidR="00000000" w:rsidRDefault="00A74552"/>
          <w:p w:rsidR="00000000" w:rsidRDefault="00A74552"/>
          <w:p w:rsidR="00000000" w:rsidRDefault="00A74552"/>
          <w:p w:rsidR="00000000" w:rsidRDefault="00A74552"/>
          <w:p w:rsidR="00000000" w:rsidRDefault="00A74552"/>
        </w:tc>
      </w:tr>
    </w:tbl>
    <w:p w:rsidR="00000000" w:rsidRDefault="00A74552"/>
    <w:p w:rsidR="00000000" w:rsidRDefault="00A74552"/>
    <w:sectPr w:rsidR="00000000">
      <w:type w:val="continuous"/>
      <w:pgSz w:w="11905" w:h="16837"/>
      <w:pgMar w:top="1134" w:right="1418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2"/>
    <w:rsid w:val="00A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665042-27B2-4D42-A8A2-49F3E646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Zkladntext"/>
    <w:uiPriority w:val="99"/>
    <w:rPr>
      <w:rFonts w:cs="Tahoma"/>
    </w:rPr>
  </w:style>
  <w:style w:type="paragraph" w:styleId="Popis">
    <w:name w:val="caption"/>
    <w:basedOn w:val="Normlny"/>
    <w:uiPriority w:val="99"/>
    <w:qFormat/>
    <w:pPr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uiPriority w:val="99"/>
    <w:rPr>
      <w:rFonts w:cs="Tahoma"/>
    </w:rPr>
  </w:style>
  <w:style w:type="character" w:customStyle="1" w:styleId="ListLabel1">
    <w:name w:val="ListLabel 1"/>
    <w:uiPriority w:val="99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spinciak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